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CA60" w14:textId="77777777" w:rsidR="00BC3708" w:rsidRPr="001E5F43" w:rsidRDefault="00BC3708" w:rsidP="00BC3708">
      <w:pPr>
        <w:widowControl w:val="0"/>
        <w:autoSpaceDE w:val="0"/>
        <w:autoSpaceDN w:val="0"/>
        <w:adjustRightInd w:val="0"/>
        <w:ind w:right="1440"/>
        <w:rPr>
          <w:rFonts w:ascii="Times New Roman" w:hAnsi="Times New Roman" w:cs="Times New Roman"/>
        </w:rPr>
      </w:pPr>
      <w:r w:rsidRPr="001E5F43">
        <w:rPr>
          <w:rFonts w:ascii="Helvetica" w:hAnsi="Helvetica" w:cs="Helvetica"/>
          <w:b/>
          <w:bCs/>
        </w:rPr>
        <w:t>MATKUSTUSLUPA / RESETILLSTÅND</w:t>
      </w:r>
    </w:p>
    <w:p w14:paraId="407D9ECA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255" w:lineRule="exact"/>
        <w:ind w:right="1440"/>
        <w:rPr>
          <w:rFonts w:ascii="Times New Roman" w:hAnsi="Times New Roman" w:cs="Times New Roman"/>
        </w:rPr>
      </w:pPr>
    </w:p>
    <w:p w14:paraId="2E418406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 xml:space="preserve">VANHEMMAN/HUOLTAJAN VALTUUTUS 0-17 -VUOTIAALLE </w:t>
      </w:r>
    </w:p>
    <w:p w14:paraId="2272AF73" w14:textId="77777777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24C19D61" w14:textId="77777777" w:rsidR="00306979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  <w:lang w:val="en-US"/>
        </w:rPr>
      </w:pPr>
      <w:proofErr w:type="spellStart"/>
      <w:r>
        <w:rPr>
          <w:rFonts w:ascii="Helvetica" w:hAnsi="Helvetica" w:cs="Helvetica"/>
          <w:b/>
          <w:bCs/>
          <w:lang w:val="en-US"/>
        </w:rPr>
        <w:t>Lapsen</w:t>
      </w:r>
      <w:proofErr w:type="spellEnd"/>
      <w:r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lang w:val="en-US"/>
        </w:rPr>
        <w:t>etunimet</w:t>
      </w:r>
      <w:proofErr w:type="spellEnd"/>
    </w:p>
    <w:p w14:paraId="71FE8B54" w14:textId="65996A06" w:rsidR="00306979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  <w:lang w:val="en-US"/>
        </w:rPr>
      </w:pPr>
    </w:p>
    <w:p w14:paraId="4D33F845" w14:textId="77777777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Lapsen sukunimi</w:t>
      </w:r>
      <w:bookmarkStart w:id="0" w:name="_GoBack"/>
      <w:bookmarkEnd w:id="0"/>
    </w:p>
    <w:p w14:paraId="69F7A30D" w14:textId="49855FFD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5C371C49" w14:textId="77777777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Ikä</w:t>
      </w:r>
    </w:p>
    <w:p w14:paraId="79DC28DA" w14:textId="1CC057C3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0E183054" w14:textId="77777777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Syntymäaika</w:t>
      </w:r>
    </w:p>
    <w:p w14:paraId="3593853C" w14:textId="19F38811" w:rsidR="00A324DD" w:rsidRPr="001E5F43" w:rsidRDefault="00A324DD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7AB3F672" w14:textId="1A8B6AAD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Menomatka pvm</w:t>
      </w:r>
      <w:r w:rsidR="001E5F43" w:rsidRPr="001E5F43">
        <w:rPr>
          <w:rFonts w:ascii="Helvetica" w:hAnsi="Helvetica" w:cs="Helvetica"/>
          <w:b/>
          <w:bCs/>
        </w:rPr>
        <w:t xml:space="preserve"> </w:t>
      </w:r>
      <w:r w:rsidR="00376E86">
        <w:rPr>
          <w:rFonts w:ascii="Helvetica" w:hAnsi="Helvetica" w:cs="Helvetica"/>
          <w:b/>
          <w:bCs/>
        </w:rPr>
        <w:t>13.10.2017</w:t>
      </w:r>
    </w:p>
    <w:p w14:paraId="72A4C12B" w14:textId="5A1FBB60" w:rsidR="00A324DD" w:rsidRPr="001E5F43" w:rsidRDefault="00A324DD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27E603BB" w14:textId="0736AEEB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Paluumatka pvm</w:t>
      </w:r>
      <w:r w:rsidR="00376E86">
        <w:rPr>
          <w:rFonts w:ascii="Helvetica" w:hAnsi="Helvetica" w:cs="Helvetica"/>
          <w:b/>
          <w:bCs/>
        </w:rPr>
        <w:t xml:space="preserve"> 15.10.2017</w:t>
      </w:r>
    </w:p>
    <w:p w14:paraId="61C83DA0" w14:textId="73934C8B" w:rsidR="009E2963" w:rsidRPr="001E5F43" w:rsidRDefault="009E2963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060B00FF" w14:textId="77777777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Nuoren/Lapsen valvoja/huoltaja</w:t>
      </w:r>
    </w:p>
    <w:p w14:paraId="6F31DC53" w14:textId="77777777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Cs/>
        </w:rPr>
      </w:pPr>
      <w:r w:rsidRPr="001E5F43">
        <w:rPr>
          <w:rFonts w:ascii="Helvetica" w:hAnsi="Helvetica" w:cs="Helvetica"/>
          <w:bCs/>
        </w:rPr>
        <w:t>Nimi / Osoite / Puhelinnumero</w:t>
      </w:r>
    </w:p>
    <w:p w14:paraId="0E6A32CB" w14:textId="2F59A13E" w:rsidR="009E2963" w:rsidRPr="001E5F43" w:rsidRDefault="009E2963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77E3AAE8" w14:textId="0E76CFE1" w:rsidR="00306979" w:rsidRPr="001E5F43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Valtuutettu henkilö</w:t>
      </w:r>
      <w:r w:rsidR="00376E86">
        <w:rPr>
          <w:rFonts w:ascii="Helvetica" w:hAnsi="Helvetica" w:cs="Helvetica"/>
          <w:b/>
          <w:bCs/>
        </w:rPr>
        <w:t xml:space="preserve"> 1</w:t>
      </w:r>
    </w:p>
    <w:p w14:paraId="74209099" w14:textId="46E737EF" w:rsidR="00306979" w:rsidRPr="001E5F43" w:rsidRDefault="00376E86" w:rsidP="00306979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Risto Nieminen </w:t>
      </w:r>
      <w:r w:rsidR="00306979" w:rsidRPr="001E5F43">
        <w:rPr>
          <w:rFonts w:ascii="Helvetica" w:hAnsi="Helvetica" w:cs="Helvetica"/>
          <w:bCs/>
        </w:rPr>
        <w:t xml:space="preserve">/ </w:t>
      </w:r>
      <w:r>
        <w:t>Vehkatie 73 A</w:t>
      </w:r>
      <w:r>
        <w:t>, 04400 Järvenpää / 040-7042007</w:t>
      </w:r>
    </w:p>
    <w:p w14:paraId="20582369" w14:textId="4D5A51B7" w:rsidR="00101522" w:rsidRDefault="00101522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4DB80CBC" w14:textId="3AC31834" w:rsidR="00376E86" w:rsidRPr="001E5F43" w:rsidRDefault="00376E86" w:rsidP="00376E86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1E5F43">
        <w:rPr>
          <w:rFonts w:ascii="Helvetica" w:hAnsi="Helvetica" w:cs="Helvetica"/>
          <w:b/>
          <w:bCs/>
        </w:rPr>
        <w:t>Valtuutettu henkilö</w:t>
      </w:r>
      <w:r>
        <w:rPr>
          <w:rFonts w:ascii="Helvetica" w:hAnsi="Helvetica" w:cs="Helvetica"/>
          <w:b/>
          <w:bCs/>
        </w:rPr>
        <w:t xml:space="preserve"> 2</w:t>
      </w:r>
    </w:p>
    <w:p w14:paraId="28CD5FE4" w14:textId="7DD7A79F" w:rsidR="00376E86" w:rsidRPr="001E5F43" w:rsidRDefault="00376E86" w:rsidP="00376E86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Janne Viitamäki </w:t>
      </w:r>
      <w:r w:rsidRPr="001E5F43">
        <w:rPr>
          <w:rFonts w:ascii="Helvetica" w:hAnsi="Helvetica" w:cs="Helvetica"/>
          <w:bCs/>
        </w:rPr>
        <w:t xml:space="preserve">/ </w:t>
      </w:r>
      <w:r w:rsidR="00CA42B9">
        <w:rPr>
          <w:rFonts w:ascii="Helvetica" w:hAnsi="Helvetica" w:cs="Helvetica"/>
          <w:bCs/>
        </w:rPr>
        <w:t xml:space="preserve">Maissitie 5 A, </w:t>
      </w:r>
      <w:r w:rsidR="00CA42B9">
        <w:t>0441</w:t>
      </w:r>
      <w:r>
        <w:t xml:space="preserve">0 Järvenpää / </w:t>
      </w:r>
      <w:r w:rsidR="00BE38F5">
        <w:t>0400-240115</w:t>
      </w:r>
    </w:p>
    <w:p w14:paraId="1CFDBFE9" w14:textId="77777777" w:rsidR="00376E86" w:rsidRPr="001E5F43" w:rsidRDefault="00376E86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1B2B4374" w14:textId="77777777" w:rsidR="009E2963" w:rsidRPr="001E5F43" w:rsidRDefault="009E2963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70534749" w14:textId="77777777" w:rsidR="00306979" w:rsidRPr="00BE38F5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BE38F5">
        <w:rPr>
          <w:rFonts w:ascii="Helvetica" w:hAnsi="Helvetica" w:cs="Helvetica"/>
          <w:b/>
          <w:bCs/>
        </w:rPr>
        <w:t>Vanhemman/huoltajan allekirjoitus</w:t>
      </w:r>
    </w:p>
    <w:p w14:paraId="45E2BB0C" w14:textId="77777777" w:rsidR="00306979" w:rsidRPr="00BE38F5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262E9B32" w14:textId="77777777" w:rsidR="00306979" w:rsidRPr="00BE38F5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65048CDA" w14:textId="77777777" w:rsidR="00101522" w:rsidRPr="00BE38F5" w:rsidRDefault="00101522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</w:p>
    <w:p w14:paraId="7A9C702B" w14:textId="77777777" w:rsidR="00306979" w:rsidRPr="00BE38F5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Helvetica" w:hAnsi="Helvetica" w:cs="Helvetica"/>
          <w:b/>
          <w:bCs/>
        </w:rPr>
      </w:pPr>
      <w:r w:rsidRPr="00BE38F5">
        <w:rPr>
          <w:rFonts w:ascii="Helvetica" w:hAnsi="Helvetica" w:cs="Helvetica"/>
          <w:b/>
          <w:bCs/>
        </w:rPr>
        <w:t>Päiväys / paikka</w:t>
      </w:r>
    </w:p>
    <w:p w14:paraId="5E880DD1" w14:textId="77777777" w:rsidR="00306979" w:rsidRPr="00BE38F5" w:rsidRDefault="00306979" w:rsidP="00BC3708">
      <w:pPr>
        <w:widowControl w:val="0"/>
        <w:autoSpaceDE w:val="0"/>
        <w:autoSpaceDN w:val="0"/>
        <w:adjustRightInd w:val="0"/>
        <w:spacing w:line="239" w:lineRule="auto"/>
        <w:ind w:right="1440"/>
        <w:rPr>
          <w:rFonts w:ascii="Times New Roman" w:hAnsi="Times New Roman" w:cs="Times New Roman"/>
        </w:rPr>
      </w:pPr>
    </w:p>
    <w:p w14:paraId="2486EFDB" w14:textId="77777777" w:rsidR="00BC3708" w:rsidRPr="00BE38F5" w:rsidRDefault="00BC3708" w:rsidP="00BC3708">
      <w:pPr>
        <w:widowControl w:val="0"/>
        <w:autoSpaceDE w:val="0"/>
        <w:autoSpaceDN w:val="0"/>
        <w:adjustRightInd w:val="0"/>
        <w:spacing w:line="275" w:lineRule="exact"/>
        <w:ind w:right="1440"/>
        <w:rPr>
          <w:rFonts w:ascii="Times New Roman" w:hAnsi="Times New Roman" w:cs="Times New Roman"/>
        </w:rPr>
      </w:pPr>
    </w:p>
    <w:p w14:paraId="67AC71BC" w14:textId="77777777" w:rsidR="00101522" w:rsidRPr="00BE38F5" w:rsidRDefault="00101522" w:rsidP="00BC3708">
      <w:pPr>
        <w:widowControl w:val="0"/>
        <w:autoSpaceDE w:val="0"/>
        <w:autoSpaceDN w:val="0"/>
        <w:adjustRightInd w:val="0"/>
        <w:spacing w:line="236" w:lineRule="auto"/>
        <w:ind w:right="1440"/>
        <w:rPr>
          <w:rFonts w:ascii="Helvetica" w:hAnsi="Helvetica" w:cs="Helvetica"/>
        </w:rPr>
      </w:pPr>
    </w:p>
    <w:p w14:paraId="5D941695" w14:textId="1F712D6F" w:rsidR="00BC3708" w:rsidRPr="001E5F43" w:rsidRDefault="00BC3708" w:rsidP="00BC3708">
      <w:pPr>
        <w:widowControl w:val="0"/>
        <w:autoSpaceDE w:val="0"/>
        <w:autoSpaceDN w:val="0"/>
        <w:adjustRightInd w:val="0"/>
        <w:spacing w:line="236" w:lineRule="auto"/>
        <w:ind w:right="1440"/>
        <w:rPr>
          <w:rFonts w:ascii="Times New Roman" w:hAnsi="Times New Roman" w:cs="Times New Roman"/>
        </w:rPr>
      </w:pPr>
      <w:r w:rsidRPr="001E5F43">
        <w:rPr>
          <w:rFonts w:ascii="Helvetica" w:hAnsi="Helvetica" w:cs="Helvetica"/>
        </w:rPr>
        <w:t>Täten valtuutan yllä mainitun henkilön toimima</w:t>
      </w:r>
      <w:r w:rsidR="000D542E" w:rsidRPr="001E5F43">
        <w:rPr>
          <w:rFonts w:ascii="Helvetica" w:hAnsi="Helvetica" w:cs="Helvetica"/>
        </w:rPr>
        <w:t xml:space="preserve">an lapseni valvojana kyseisellä </w:t>
      </w:r>
      <w:r w:rsidRPr="001E5F43">
        <w:rPr>
          <w:rFonts w:ascii="Helvetica" w:hAnsi="Helvetica" w:cs="Helvetica"/>
        </w:rPr>
        <w:t>laivamatkalla sekä tässä ominaisuudessa pitämään hänestä huolta koko laivamatkan ajan.</w:t>
      </w:r>
    </w:p>
    <w:p w14:paraId="15333171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215" w:lineRule="exact"/>
        <w:ind w:right="1440"/>
        <w:rPr>
          <w:rFonts w:ascii="Times New Roman" w:hAnsi="Times New Roman" w:cs="Times New Roman"/>
        </w:rPr>
      </w:pPr>
    </w:p>
    <w:p w14:paraId="67FC7153" w14:textId="77777777" w:rsidR="00BC3708" w:rsidRPr="00BC3708" w:rsidRDefault="00BC3708" w:rsidP="00BC3708">
      <w:pPr>
        <w:widowControl w:val="0"/>
        <w:autoSpaceDE w:val="0"/>
        <w:autoSpaceDN w:val="0"/>
        <w:adjustRightInd w:val="0"/>
        <w:ind w:right="1440"/>
        <w:rPr>
          <w:rFonts w:ascii="Times New Roman" w:hAnsi="Times New Roman" w:cs="Times New Roman"/>
          <w:lang w:val="en-US"/>
        </w:rPr>
      </w:pPr>
      <w:proofErr w:type="spellStart"/>
      <w:r w:rsidRPr="00BC3708">
        <w:rPr>
          <w:rFonts w:ascii="Helvetica" w:hAnsi="Helvetica" w:cs="Helvetica"/>
          <w:b/>
          <w:bCs/>
          <w:lang w:val="en-US"/>
        </w:rPr>
        <w:t>Valvojan</w:t>
      </w:r>
      <w:proofErr w:type="spellEnd"/>
      <w:r w:rsidRPr="00BC3708">
        <w:rPr>
          <w:rFonts w:ascii="Helvetica" w:hAnsi="Helvetica" w:cs="Helvetica"/>
          <w:b/>
          <w:bCs/>
          <w:lang w:val="en-US"/>
        </w:rPr>
        <w:t xml:space="preserve"> </w:t>
      </w:r>
      <w:proofErr w:type="spellStart"/>
      <w:r w:rsidRPr="00BC3708">
        <w:rPr>
          <w:rFonts w:ascii="Helvetica" w:hAnsi="Helvetica" w:cs="Helvetica"/>
          <w:b/>
          <w:bCs/>
          <w:lang w:val="en-US"/>
        </w:rPr>
        <w:t>tulee</w:t>
      </w:r>
      <w:proofErr w:type="spellEnd"/>
      <w:r w:rsidRPr="00BC3708">
        <w:rPr>
          <w:rFonts w:ascii="Helvetica" w:hAnsi="Helvetica" w:cs="Helvetica"/>
          <w:b/>
          <w:bCs/>
          <w:lang w:val="en-US"/>
        </w:rPr>
        <w:t>:</w:t>
      </w:r>
    </w:p>
    <w:p w14:paraId="5A945C9C" w14:textId="77777777" w:rsidR="00BC3708" w:rsidRPr="00BC3708" w:rsidRDefault="00BC3708" w:rsidP="00BC3708">
      <w:pPr>
        <w:widowControl w:val="0"/>
        <w:autoSpaceDE w:val="0"/>
        <w:autoSpaceDN w:val="0"/>
        <w:adjustRightInd w:val="0"/>
        <w:spacing w:line="2" w:lineRule="exact"/>
        <w:ind w:right="1440"/>
        <w:rPr>
          <w:rFonts w:ascii="Times New Roman" w:hAnsi="Times New Roman" w:cs="Times New Roman"/>
          <w:lang w:val="en-US"/>
        </w:rPr>
      </w:pPr>
    </w:p>
    <w:p w14:paraId="08B1B640" w14:textId="77777777" w:rsidR="00BC3708" w:rsidRPr="001E5F43" w:rsidRDefault="00BC3708" w:rsidP="00BC3708">
      <w:pPr>
        <w:widowControl w:val="0"/>
        <w:tabs>
          <w:tab w:val="left" w:pos="120"/>
        </w:tabs>
        <w:autoSpaceDE w:val="0"/>
        <w:autoSpaceDN w:val="0"/>
        <w:adjustRightInd w:val="0"/>
        <w:ind w:right="1440"/>
        <w:jc w:val="both"/>
        <w:rPr>
          <w:rFonts w:ascii="Helvetica" w:hAnsi="Helvetica" w:cs="Helvetica"/>
        </w:rPr>
      </w:pPr>
      <w:r w:rsidRPr="001E5F43">
        <w:rPr>
          <w:rFonts w:ascii="Helvetica" w:hAnsi="Helvetica" w:cs="Helvetica"/>
        </w:rPr>
        <w:t xml:space="preserve">- mennä yhdessä lapsen/nuoren kanssa laivaan </w:t>
      </w:r>
    </w:p>
    <w:p w14:paraId="24A9661B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1" w:lineRule="exact"/>
        <w:ind w:right="1440"/>
        <w:rPr>
          <w:rFonts w:ascii="Helvetica" w:hAnsi="Helvetica" w:cs="Helvetica"/>
        </w:rPr>
      </w:pPr>
    </w:p>
    <w:p w14:paraId="11BEDDC6" w14:textId="77777777" w:rsidR="00BC3708" w:rsidRPr="001E5F43" w:rsidRDefault="00BC3708" w:rsidP="00BC3708">
      <w:pPr>
        <w:widowControl w:val="0"/>
        <w:tabs>
          <w:tab w:val="left" w:pos="115"/>
        </w:tabs>
        <w:autoSpaceDE w:val="0"/>
        <w:autoSpaceDN w:val="0"/>
        <w:adjustRightInd w:val="0"/>
        <w:spacing w:line="235" w:lineRule="auto"/>
        <w:ind w:right="2760"/>
        <w:jc w:val="both"/>
        <w:rPr>
          <w:rFonts w:ascii="Helvetica" w:hAnsi="Helvetica" w:cs="Helvetica"/>
        </w:rPr>
      </w:pPr>
      <w:r w:rsidRPr="001E5F43">
        <w:rPr>
          <w:rFonts w:ascii="Helvetica" w:hAnsi="Helvetica" w:cs="Helvetica"/>
        </w:rPr>
        <w:t xml:space="preserve">- tarkistaa, että lapsella/nuorella ei ole alkoholijuomia mukana </w:t>
      </w:r>
    </w:p>
    <w:p w14:paraId="624E9EBD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1" w:lineRule="exact"/>
        <w:ind w:right="1440"/>
        <w:rPr>
          <w:rFonts w:ascii="Helvetica" w:hAnsi="Helvetica" w:cs="Helvetica"/>
        </w:rPr>
      </w:pPr>
    </w:p>
    <w:p w14:paraId="7D2CA022" w14:textId="77777777" w:rsidR="00BC3708" w:rsidRPr="001E5F43" w:rsidRDefault="00BC3708" w:rsidP="00BC3708">
      <w:pPr>
        <w:widowControl w:val="0"/>
        <w:tabs>
          <w:tab w:val="left" w:pos="115"/>
        </w:tabs>
        <w:autoSpaceDE w:val="0"/>
        <w:autoSpaceDN w:val="0"/>
        <w:adjustRightInd w:val="0"/>
        <w:spacing w:line="237" w:lineRule="auto"/>
        <w:ind w:right="2220"/>
        <w:jc w:val="both"/>
        <w:rPr>
          <w:rFonts w:ascii="Helvetica" w:hAnsi="Helvetica" w:cs="Helvetica"/>
        </w:rPr>
      </w:pPr>
      <w:r w:rsidRPr="001E5F43">
        <w:rPr>
          <w:rFonts w:ascii="Helvetica" w:hAnsi="Helvetica" w:cs="Helvetica"/>
        </w:rPr>
        <w:t xml:space="preserve">- kertoa lapselle/nuorelle laivan turvaohjeet ja järjestyssäännöt </w:t>
      </w:r>
    </w:p>
    <w:p w14:paraId="340832A3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2" w:lineRule="exact"/>
        <w:ind w:right="1440"/>
        <w:rPr>
          <w:rFonts w:ascii="Helvetica" w:hAnsi="Helvetica" w:cs="Helvetica"/>
        </w:rPr>
      </w:pPr>
    </w:p>
    <w:p w14:paraId="398B5B7A" w14:textId="77777777" w:rsidR="00BC3708" w:rsidRPr="001E5F43" w:rsidRDefault="00BC3708" w:rsidP="00BC3708">
      <w:pPr>
        <w:widowControl w:val="0"/>
        <w:tabs>
          <w:tab w:val="left" w:pos="115"/>
        </w:tabs>
        <w:autoSpaceDE w:val="0"/>
        <w:autoSpaceDN w:val="0"/>
        <w:adjustRightInd w:val="0"/>
        <w:spacing w:line="236" w:lineRule="auto"/>
        <w:ind w:left="4" w:right="2000"/>
        <w:jc w:val="both"/>
        <w:rPr>
          <w:rFonts w:ascii="Helvetica" w:hAnsi="Helvetica" w:cs="Helvetica"/>
        </w:rPr>
      </w:pPr>
      <w:r w:rsidRPr="001E5F43">
        <w:rPr>
          <w:rFonts w:ascii="Helvetica" w:hAnsi="Helvetica" w:cs="Helvetica"/>
        </w:rPr>
        <w:t xml:space="preserve">- huolehtia, että hytissä on hiljaisuus klo 23.00 jälkeen </w:t>
      </w:r>
    </w:p>
    <w:p w14:paraId="32411D01" w14:textId="77777777" w:rsidR="00BC3708" w:rsidRPr="001E5F43" w:rsidRDefault="00BC3708" w:rsidP="00BC3708">
      <w:pPr>
        <w:widowControl w:val="0"/>
        <w:autoSpaceDE w:val="0"/>
        <w:autoSpaceDN w:val="0"/>
        <w:adjustRightInd w:val="0"/>
        <w:spacing w:line="2" w:lineRule="exact"/>
        <w:ind w:right="1440"/>
        <w:rPr>
          <w:rFonts w:ascii="Helvetica" w:hAnsi="Helvetica" w:cs="Helvetica"/>
        </w:rPr>
      </w:pPr>
    </w:p>
    <w:p w14:paraId="0702865C" w14:textId="77777777" w:rsidR="00CC2D87" w:rsidRPr="001E5F43" w:rsidRDefault="00BC3708" w:rsidP="00BC3708">
      <w:pPr>
        <w:rPr>
          <w:rFonts w:ascii="Helvetica" w:hAnsi="Helvetica" w:cs="Helvetica"/>
        </w:rPr>
      </w:pPr>
      <w:r w:rsidRPr="001E5F43">
        <w:rPr>
          <w:rFonts w:ascii="Helvetica" w:hAnsi="Helvetica" w:cs="Helvetica"/>
        </w:rPr>
        <w:t>- valvoa, ettei alaikäinen nauti alkoholia Sitoudun Tallink Siljan valvojaohjeisiin ja otan vastuun yllämainitusta lapsesta/nuoresta.</w:t>
      </w:r>
    </w:p>
    <w:p w14:paraId="06E9267B" w14:textId="77777777" w:rsidR="00BC3708" w:rsidRPr="00BC3708" w:rsidRDefault="00BC3708" w:rsidP="00BC3708"/>
    <w:p w14:paraId="7CF2A1E8" w14:textId="2013C552" w:rsidR="00BC3708" w:rsidRPr="001E5F43" w:rsidRDefault="00306979" w:rsidP="000D542E">
      <w:pPr>
        <w:widowControl w:val="0"/>
        <w:autoSpaceDE w:val="0"/>
        <w:autoSpaceDN w:val="0"/>
        <w:adjustRightInd w:val="0"/>
        <w:spacing w:line="256" w:lineRule="auto"/>
        <w:ind w:right="1440"/>
        <w:jc w:val="both"/>
        <w:rPr>
          <w:rFonts w:ascii="Times New Roman" w:hAnsi="Times New Roman" w:cs="Times New Roman"/>
        </w:rPr>
      </w:pPr>
      <w:r w:rsidRPr="001E5F43">
        <w:rPr>
          <w:rFonts w:ascii="Helvetica" w:hAnsi="Helvetica" w:cs="Helvetica"/>
        </w:rPr>
        <w:t>Tämä lomake on asianmukaisesti täytettynä oltava lapsen/nuoren hallussa koko laivamatkan ajan mahdollista tarkastusta varten.</w:t>
      </w:r>
    </w:p>
    <w:sectPr w:rsidR="00BC3708" w:rsidRPr="001E5F43" w:rsidSect="003069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08"/>
    <w:rsid w:val="000D542E"/>
    <w:rsid w:val="00101522"/>
    <w:rsid w:val="00185754"/>
    <w:rsid w:val="001E5F43"/>
    <w:rsid w:val="00306979"/>
    <w:rsid w:val="00360A43"/>
    <w:rsid w:val="00376E86"/>
    <w:rsid w:val="009E2963"/>
    <w:rsid w:val="00A324DD"/>
    <w:rsid w:val="00B26217"/>
    <w:rsid w:val="00BC3708"/>
    <w:rsid w:val="00BE38F5"/>
    <w:rsid w:val="00CA42B9"/>
    <w:rsid w:val="00CC2D87"/>
    <w:rsid w:val="00D97015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13BC6"/>
  <w14:defaultImageDpi w14:val="300"/>
  <w15:docId w15:val="{C19F741A-7D46-4184-814E-C883B389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Jaakko</dc:creator>
  <cp:keywords/>
  <dc:description/>
  <cp:lastModifiedBy>Markko Jaakkola</cp:lastModifiedBy>
  <cp:revision>5</cp:revision>
  <dcterms:created xsi:type="dcterms:W3CDTF">2017-10-07T07:58:00Z</dcterms:created>
  <dcterms:modified xsi:type="dcterms:W3CDTF">2017-10-07T08:30:00Z</dcterms:modified>
</cp:coreProperties>
</file>